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3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881F49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C4" w:rsidRDefault="00CC16C4">
      <w:r>
        <w:separator/>
      </w:r>
    </w:p>
  </w:endnote>
  <w:endnote w:type="continuationSeparator" w:id="1">
    <w:p w:rsidR="00CC16C4" w:rsidRDefault="00CC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C4" w:rsidRDefault="00CC16C4">
      <w:r>
        <w:separator/>
      </w:r>
    </w:p>
  </w:footnote>
  <w:footnote w:type="continuationSeparator" w:id="1">
    <w:p w:rsidR="00CC16C4" w:rsidRDefault="00CC16C4">
      <w:r>
        <w:continuationSeparator/>
      </w:r>
    </w:p>
  </w:footnote>
  <w:footnote w:id="2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3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5660F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584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F49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16C4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EFEB3-5F0A-4256-A1A5-858EBEF45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2019-02-26T07:39:00Z</dcterms:created>
  <dcterms:modified xsi:type="dcterms:W3CDTF">2019-02-26T07:39:00Z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